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52745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 xml:space="preserve">publicznego prowadzonego w trybie przetargu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527451">
        <w:rPr>
          <w:rFonts w:asciiTheme="minorHAnsi" w:hAnsiTheme="minorHAnsi" w:cs="Calibri"/>
          <w:bCs/>
          <w:iCs/>
        </w:rPr>
        <w:t xml:space="preserve"> </w:t>
      </w:r>
      <w:r w:rsidR="002A3913" w:rsidRPr="00527451">
        <w:rPr>
          <w:rFonts w:asciiTheme="minorHAnsi" w:hAnsiTheme="minorHAnsi" w:cs="Calibri"/>
          <w:bCs/>
          <w:iCs/>
        </w:rPr>
        <w:t>na</w:t>
      </w:r>
      <w:r w:rsidR="00012B51" w:rsidRPr="00527451">
        <w:rPr>
          <w:rFonts w:asciiTheme="minorHAnsi" w:hAnsiTheme="minorHAnsi" w:cs="Calibri"/>
          <w:bCs/>
          <w:iCs/>
        </w:rPr>
        <w:t xml:space="preserve"> </w:t>
      </w:r>
      <w:r w:rsidR="00B548E9">
        <w:rPr>
          <w:rFonts w:asciiTheme="minorHAnsi" w:hAnsiTheme="minorHAnsi" w:cs="Calibri"/>
        </w:rPr>
        <w:t>dostawę</w:t>
      </w:r>
      <w:r w:rsidR="00B548E9" w:rsidRPr="00B548E9">
        <w:t xml:space="preserve"> </w:t>
      </w:r>
      <w:r w:rsidR="004F1BD7" w:rsidRPr="004F1BD7">
        <w:rPr>
          <w:rFonts w:asciiTheme="minorHAnsi" w:hAnsiTheme="minorHAnsi" w:cs="Calibri"/>
        </w:rPr>
        <w:t>sprzętu medycznego jednorazowego użytku</w:t>
      </w:r>
      <w:r w:rsidR="005D7A62" w:rsidRPr="00527451">
        <w:rPr>
          <w:rFonts w:asciiTheme="minorHAnsi" w:hAnsiTheme="minorHAnsi" w:cs="Calibri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4F1BD7" w:rsidRDefault="004F1BD7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4F1BD7" w:rsidRDefault="004F1BD7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4F1BD7" w:rsidRPr="00884431" w:rsidRDefault="004F1BD7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dostawę</w:t>
      </w:r>
      <w:r w:rsidR="00B548E9" w:rsidRPr="00B548E9">
        <w:t xml:space="preserve"> </w:t>
      </w:r>
      <w:r w:rsidR="004F1BD7" w:rsidRPr="004F1BD7">
        <w:rPr>
          <w:rFonts w:asciiTheme="minorHAnsi" w:hAnsiTheme="minorHAnsi" w:cstheme="minorHAnsi"/>
          <w:b/>
          <w:bCs/>
          <w:iCs/>
          <w:szCs w:val="20"/>
        </w:rPr>
        <w:t>sprzętu medycznego jednorazowego użytku</w:t>
      </w:r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2</w:t>
      </w:r>
      <w:r w:rsidR="004F1BD7">
        <w:rPr>
          <w:rFonts w:asciiTheme="minorHAnsi" w:hAnsiTheme="minorHAnsi" w:cstheme="minorHAnsi"/>
          <w:b/>
          <w:bCs/>
          <w:iCs/>
          <w:szCs w:val="20"/>
        </w:rPr>
        <w:t>43</w:t>
      </w:r>
      <w:r>
        <w:rPr>
          <w:rFonts w:asciiTheme="minorHAnsi" w:hAnsiTheme="minorHAnsi" w:cstheme="minorHAnsi"/>
          <w:b/>
          <w:bCs/>
          <w:iCs/>
          <w:szCs w:val="20"/>
        </w:rPr>
        <w:t>/2</w:t>
      </w:r>
      <w:r w:rsidR="00527451">
        <w:rPr>
          <w:rFonts w:asciiTheme="minorHAnsi" w:hAnsiTheme="minorHAnsi" w:cstheme="minorHAnsi"/>
          <w:b/>
          <w:bCs/>
          <w:iCs/>
          <w:szCs w:val="20"/>
        </w:rPr>
        <w:t>2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011AE7" w:rsidRPr="00B548E9" w:rsidRDefault="00011AE7" w:rsidP="00011AE7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B548E9" w:rsidRDefault="006E52EA" w:rsidP="006E52EA">
      <w:pPr>
        <w:ind w:left="284"/>
        <w:jc w:val="both"/>
        <w:rPr>
          <w:rFonts w:asciiTheme="minorHAnsi" w:hAnsiTheme="minorHAnsi" w:cs="Arial"/>
          <w:sz w:val="12"/>
          <w:szCs w:val="12"/>
        </w:rPr>
      </w:pPr>
    </w:p>
    <w:p w:rsidR="00B548E9" w:rsidRPr="00B548E9" w:rsidRDefault="00B548E9" w:rsidP="00FA405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>Część nr 1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28483D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548E9" w:rsidRPr="00B548E9" w:rsidRDefault="00B548E9" w:rsidP="00FA405D">
      <w:pPr>
        <w:spacing w:after="60"/>
        <w:rPr>
          <w:rFonts w:asciiTheme="minorHAnsi" w:hAnsiTheme="minorHAnsi" w:cstheme="minorHAnsi"/>
        </w:rPr>
      </w:pPr>
    </w:p>
    <w:p w:rsidR="00B548E9" w:rsidRPr="00B548E9" w:rsidRDefault="00B548E9" w:rsidP="00FA405D">
      <w:pPr>
        <w:spacing w:after="60"/>
        <w:rPr>
          <w:rFonts w:asciiTheme="minorHAnsi" w:hAnsiTheme="minorHAnsi" w:cstheme="minorHAnsi"/>
          <w:b/>
        </w:rPr>
      </w:pPr>
      <w:r w:rsidRPr="00B548E9">
        <w:rPr>
          <w:rFonts w:asciiTheme="minorHAnsi" w:hAnsiTheme="minorHAnsi" w:cstheme="minorHAnsi"/>
          <w:b/>
        </w:rPr>
        <w:t>Część nr 2</w:t>
      </w:r>
    </w:p>
    <w:p w:rsidR="00B548E9" w:rsidRPr="00781611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B548E9" w:rsidRPr="00781611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B548E9" w:rsidRPr="00781611" w:rsidRDefault="00B548E9" w:rsidP="00B548E9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27451" w:rsidRPr="00884431" w:rsidRDefault="00884431" w:rsidP="00B548E9">
      <w:pPr>
        <w:spacing w:before="20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  <w:r w:rsidR="00B548E9">
        <w:rPr>
          <w:rFonts w:asciiTheme="minorHAnsi" w:hAnsiTheme="minorHAnsi" w:cs="Calibri"/>
          <w:b/>
        </w:rPr>
        <w:t>.</w:t>
      </w:r>
    </w:p>
    <w:p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:rsidR="00527451" w:rsidRPr="00884431" w:rsidRDefault="00527451" w:rsidP="00D94BEC">
      <w:pPr>
        <w:pStyle w:val="Bezodstpw"/>
        <w:rPr>
          <w:rFonts w:asciiTheme="minorHAnsi" w:hAnsiTheme="minorHAnsi" w:cs="Calibri"/>
          <w:sz w:val="12"/>
          <w:szCs w:val="12"/>
          <w:u w:val="single"/>
        </w:rPr>
      </w:pPr>
    </w:p>
    <w:p w:rsidR="00884431" w:rsidRPr="006F246F" w:rsidRDefault="00884431" w:rsidP="00D94BEC">
      <w:pPr>
        <w:pStyle w:val="Bezodstpw"/>
        <w:rPr>
          <w:rFonts w:asciiTheme="minorHAnsi" w:hAnsiTheme="minorHAnsi" w:cs="Calibri"/>
          <w:szCs w:val="20"/>
          <w:u w:val="single"/>
        </w:rPr>
      </w:pPr>
    </w:p>
    <w:p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556493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załącznik nr </w:t>
      </w:r>
      <w:r w:rsidR="004F1BD7">
        <w:rPr>
          <w:rFonts w:asciiTheme="minorHAnsi" w:hAnsiTheme="minorHAnsi" w:cstheme="minorHAnsi"/>
          <w:szCs w:val="20"/>
        </w:rPr>
        <w:t>7</w:t>
      </w:r>
      <w:bookmarkStart w:id="1" w:name="_GoBack"/>
      <w:bookmarkEnd w:id="1"/>
      <w:r w:rsidRPr="00182905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B548E9" w:rsidRDefault="00B548E9" w:rsidP="00B548E9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4F1BD7" w:rsidRDefault="004F1BD7" w:rsidP="00B548E9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:rsidR="00DD4C23" w:rsidRPr="00147E34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lastRenderedPageBreak/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F37B45">
      <w:pPr>
        <w:rPr>
          <w:rFonts w:asciiTheme="minorHAnsi" w:hAnsiTheme="minorHAnsi" w:cs="Calibri"/>
        </w:rPr>
      </w:pP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09" w:rsidRDefault="002E1F09" w:rsidP="00392B38">
      <w:r>
        <w:separator/>
      </w:r>
    </w:p>
  </w:endnote>
  <w:endnote w:type="continuationSeparator" w:id="0">
    <w:p w:rsidR="002E1F09" w:rsidRDefault="002E1F09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09" w:rsidRDefault="002E1F09" w:rsidP="00392B38">
      <w:r>
        <w:separator/>
      </w:r>
    </w:p>
  </w:footnote>
  <w:footnote w:type="continuationSeparator" w:id="0">
    <w:p w:rsidR="002E1F09" w:rsidRDefault="002E1F09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F1BD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F1BD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B548E9">
      <w:rPr>
        <w:rFonts w:ascii="Calibri" w:hAnsi="Calibri"/>
        <w:sz w:val="18"/>
        <w:szCs w:val="18"/>
      </w:rPr>
      <w:t>2</w:t>
    </w:r>
    <w:r w:rsidR="004F1BD7">
      <w:rPr>
        <w:rFonts w:ascii="Calibri" w:hAnsi="Calibri"/>
        <w:sz w:val="18"/>
        <w:szCs w:val="18"/>
      </w:rPr>
      <w:t>43</w:t>
    </w:r>
    <w:r w:rsidR="00527451">
      <w:rPr>
        <w:rFonts w:ascii="Calibri" w:hAnsi="Calibri"/>
        <w:sz w:val="18"/>
        <w:szCs w:val="18"/>
      </w:rPr>
      <w:t>/22</w:t>
    </w:r>
    <w:r w:rsidR="003413A0">
      <w:rPr>
        <w:rFonts w:ascii="Calibri" w:hAnsi="Calibri"/>
        <w:sz w:val="18"/>
        <w:szCs w:val="18"/>
      </w:rPr>
      <w:t>/JS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F1BD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4F1BD7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B548E9">
      <w:rPr>
        <w:rFonts w:ascii="Calibri" w:hAnsi="Calibri"/>
      </w:rPr>
      <w:t>2</w:t>
    </w:r>
    <w:r w:rsidR="004F1BD7">
      <w:rPr>
        <w:rFonts w:ascii="Calibri" w:hAnsi="Calibri"/>
      </w:rPr>
      <w:t>43</w:t>
    </w:r>
    <w:r w:rsidR="00527451">
      <w:rPr>
        <w:rFonts w:ascii="Calibri" w:hAnsi="Calibri"/>
      </w:rPr>
      <w:t>/22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1F09"/>
    <w:rsid w:val="002E2E33"/>
    <w:rsid w:val="002F6ABD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30EC5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94BEC"/>
    <w:rsid w:val="00D9509A"/>
    <w:rsid w:val="00D97880"/>
    <w:rsid w:val="00DB40D5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E6123-3758-4E8D-9650-65E10E16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21</cp:revision>
  <cp:lastPrinted>2021-09-29T10:36:00Z</cp:lastPrinted>
  <dcterms:created xsi:type="dcterms:W3CDTF">2021-03-10T13:10:00Z</dcterms:created>
  <dcterms:modified xsi:type="dcterms:W3CDTF">2022-10-11T09:02:00Z</dcterms:modified>
</cp:coreProperties>
</file>